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2E334E90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D60D4F" w:rsidRPr="00D60D4F">
        <w:rPr>
          <w:b/>
        </w:rPr>
        <w:t>Accessories Ostrava Phone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6C1E93C0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D60D4F" w:rsidRPr="00D60D4F">
        <w:rPr>
          <w:b/>
          <w:i/>
          <w:iCs/>
        </w:rPr>
        <w:t>Accessories Ostrava Phone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02BED52A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C30D0B" w:rsidRPr="00C30D0B">
        <w:rPr>
          <w:rStyle w:val="Nzevknihy"/>
        </w:rPr>
        <w:t>08565571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F702" w14:textId="77777777" w:rsidR="0037756A" w:rsidRDefault="0037756A" w:rsidP="008A289C">
      <w:pPr>
        <w:spacing w:after="0" w:line="240" w:lineRule="auto"/>
      </w:pPr>
      <w:r>
        <w:separator/>
      </w:r>
    </w:p>
  </w:endnote>
  <w:endnote w:type="continuationSeparator" w:id="0">
    <w:p w14:paraId="5035041A" w14:textId="77777777" w:rsidR="0037756A" w:rsidRDefault="0037756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61F5" w14:textId="77777777" w:rsidR="0037756A" w:rsidRDefault="0037756A" w:rsidP="008A289C">
      <w:pPr>
        <w:spacing w:after="0" w:line="240" w:lineRule="auto"/>
      </w:pPr>
      <w:r>
        <w:separator/>
      </w:r>
    </w:p>
  </w:footnote>
  <w:footnote w:type="continuationSeparator" w:id="0">
    <w:p w14:paraId="21A65838" w14:textId="77777777" w:rsidR="0037756A" w:rsidRDefault="0037756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838924">
    <w:abstractNumId w:val="0"/>
  </w:num>
  <w:num w:numId="2" w16cid:durableId="420104694">
    <w:abstractNumId w:val="13"/>
  </w:num>
  <w:num w:numId="3" w16cid:durableId="1426539629">
    <w:abstractNumId w:val="12"/>
  </w:num>
  <w:num w:numId="4" w16cid:durableId="735858602">
    <w:abstractNumId w:val="19"/>
  </w:num>
  <w:num w:numId="5" w16cid:durableId="149298506">
    <w:abstractNumId w:val="6"/>
  </w:num>
  <w:num w:numId="6" w16cid:durableId="1139490856">
    <w:abstractNumId w:val="14"/>
  </w:num>
  <w:num w:numId="7" w16cid:durableId="521287715">
    <w:abstractNumId w:val="17"/>
  </w:num>
  <w:num w:numId="8" w16cid:durableId="1440371318">
    <w:abstractNumId w:val="8"/>
  </w:num>
  <w:num w:numId="9" w16cid:durableId="326052909">
    <w:abstractNumId w:val="15"/>
  </w:num>
  <w:num w:numId="10" w16cid:durableId="711270581">
    <w:abstractNumId w:val="18"/>
  </w:num>
  <w:num w:numId="11" w16cid:durableId="1245457162">
    <w:abstractNumId w:val="4"/>
  </w:num>
  <w:num w:numId="12" w16cid:durableId="135488049">
    <w:abstractNumId w:val="16"/>
  </w:num>
  <w:num w:numId="13" w16cid:durableId="1634680302">
    <w:abstractNumId w:val="11"/>
  </w:num>
  <w:num w:numId="14" w16cid:durableId="844243850">
    <w:abstractNumId w:val="3"/>
  </w:num>
  <w:num w:numId="15" w16cid:durableId="777262086">
    <w:abstractNumId w:val="9"/>
  </w:num>
  <w:num w:numId="16" w16cid:durableId="1479954978">
    <w:abstractNumId w:val="5"/>
  </w:num>
  <w:num w:numId="17" w16cid:durableId="1444812101">
    <w:abstractNumId w:val="1"/>
  </w:num>
  <w:num w:numId="18" w16cid:durableId="110324524">
    <w:abstractNumId w:val="2"/>
  </w:num>
  <w:num w:numId="19" w16cid:durableId="1420372272">
    <w:abstractNumId w:val="7"/>
  </w:num>
  <w:num w:numId="20" w16cid:durableId="68918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99D"/>
    <w:rsid w:val="00262A91"/>
    <w:rsid w:val="00291514"/>
    <w:rsid w:val="00294E6B"/>
    <w:rsid w:val="002B06E4"/>
    <w:rsid w:val="002B7608"/>
    <w:rsid w:val="002C2F80"/>
    <w:rsid w:val="002F3B2A"/>
    <w:rsid w:val="0034281C"/>
    <w:rsid w:val="00344742"/>
    <w:rsid w:val="00354CA3"/>
    <w:rsid w:val="003575DA"/>
    <w:rsid w:val="003602A8"/>
    <w:rsid w:val="0037756A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6D084F"/>
    <w:rsid w:val="00711072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8F73D4"/>
    <w:rsid w:val="00900437"/>
    <w:rsid w:val="00921218"/>
    <w:rsid w:val="00971B57"/>
    <w:rsid w:val="0097727B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0D0B"/>
    <w:rsid w:val="00C351E8"/>
    <w:rsid w:val="00C95028"/>
    <w:rsid w:val="00C9679E"/>
    <w:rsid w:val="00C973DE"/>
    <w:rsid w:val="00CB6CA7"/>
    <w:rsid w:val="00CC3AE5"/>
    <w:rsid w:val="00D113D7"/>
    <w:rsid w:val="00D166FF"/>
    <w:rsid w:val="00D33202"/>
    <w:rsid w:val="00D51F57"/>
    <w:rsid w:val="00D60170"/>
    <w:rsid w:val="00D60D4F"/>
    <w:rsid w:val="00D62227"/>
    <w:rsid w:val="00D63787"/>
    <w:rsid w:val="00D64054"/>
    <w:rsid w:val="00D836B4"/>
    <w:rsid w:val="00D848E0"/>
    <w:rsid w:val="00DA0E3D"/>
    <w:rsid w:val="00DB4292"/>
    <w:rsid w:val="00DC0D01"/>
    <w:rsid w:val="00DE6452"/>
    <w:rsid w:val="00E0604A"/>
    <w:rsid w:val="00E33323"/>
    <w:rsid w:val="00E351BB"/>
    <w:rsid w:val="00E46500"/>
    <w:rsid w:val="00E60720"/>
    <w:rsid w:val="00E837AD"/>
    <w:rsid w:val="00EE2268"/>
    <w:rsid w:val="00EF7417"/>
    <w:rsid w:val="00F018AC"/>
    <w:rsid w:val="00F260CF"/>
    <w:rsid w:val="00F615F9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65</cp:revision>
  <cp:lastPrinted>2017-08-07T19:02:00Z</cp:lastPrinted>
  <dcterms:created xsi:type="dcterms:W3CDTF">2014-01-14T16:00:00Z</dcterms:created>
  <dcterms:modified xsi:type="dcterms:W3CDTF">2022-06-25T12:52:00Z</dcterms:modified>
</cp:coreProperties>
</file>